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432E" w14:textId="0B09258D" w:rsidR="00627967" w:rsidRDefault="00EB4D04" w:rsidP="0016300D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3BB57C8" wp14:editId="39945838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23900" cy="73215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52378BC" wp14:editId="3D4A4B4D">
            <wp:simplePos x="0" y="0"/>
            <wp:positionH relativeFrom="column">
              <wp:posOffset>5739130</wp:posOffset>
            </wp:positionH>
            <wp:positionV relativeFrom="paragraph">
              <wp:posOffset>166370</wp:posOffset>
            </wp:positionV>
            <wp:extent cx="723900" cy="73215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67">
        <w:t>Cartersville Ruritan Club</w:t>
      </w:r>
    </w:p>
    <w:p w14:paraId="39CBF136" w14:textId="7533A0C9" w:rsidR="0016300D" w:rsidRDefault="008863CC" w:rsidP="0016300D">
      <w:pPr>
        <w:pStyle w:val="Heading1"/>
        <w:jc w:val="center"/>
      </w:pPr>
      <w:r>
        <w:t>20</w:t>
      </w:r>
      <w:r w:rsidR="00EB4D04">
        <w:t>2</w:t>
      </w:r>
      <w:r w:rsidR="00520545">
        <w:t>4</w:t>
      </w:r>
      <w:r>
        <w:t xml:space="preserve"> </w:t>
      </w:r>
      <w:r w:rsidR="00302CC1">
        <w:t>Scholarship Application</w:t>
      </w:r>
      <w:r w:rsidR="0095707C">
        <w:t xml:space="preserve"> (Feb. 1 – Mar. </w:t>
      </w:r>
      <w:r w:rsidR="00555039">
        <w:t>31</w:t>
      </w:r>
      <w:r w:rsidR="0095707C">
        <w:t>)</w:t>
      </w:r>
    </w:p>
    <w:p w14:paraId="5FF1729E" w14:textId="77777777" w:rsidR="008A6201" w:rsidRPr="008A6201" w:rsidRDefault="008A6201" w:rsidP="008A6201">
      <w:pPr>
        <w:jc w:val="center"/>
      </w:pPr>
      <w:r>
        <w:t>(Please complete this fillable scholarship application using Microsoft Word)</w:t>
      </w:r>
    </w:p>
    <w:p w14:paraId="4CC70013" w14:textId="77777777" w:rsidR="0016300D" w:rsidRDefault="0016300D" w:rsidP="000174B8">
      <w:pPr>
        <w:ind w:left="1440" w:firstLine="720"/>
      </w:pPr>
    </w:p>
    <w:p w14:paraId="095AA93B" w14:textId="58C616C1" w:rsidR="0016300D" w:rsidRDefault="00920947" w:rsidP="00627967">
      <w:pPr>
        <w:pStyle w:val="ListParagraph"/>
        <w:numPr>
          <w:ilvl w:val="2"/>
          <w:numId w:val="14"/>
        </w:numPr>
      </w:pPr>
      <w:r>
        <w:t>Must</w:t>
      </w:r>
      <w:r w:rsidR="0016300D">
        <w:t xml:space="preserve"> be a current </w:t>
      </w:r>
      <w:proofErr w:type="gramStart"/>
      <w:r>
        <w:t>Cumberland county</w:t>
      </w:r>
      <w:proofErr w:type="gramEnd"/>
      <w:r>
        <w:t xml:space="preserve"> high school </w:t>
      </w:r>
      <w:r w:rsidR="0016300D">
        <w:t xml:space="preserve">senior </w:t>
      </w:r>
      <w:r w:rsidR="00415124" w:rsidRPr="00627967">
        <w:rPr>
          <w:b/>
        </w:rPr>
        <w:t>OR</w:t>
      </w:r>
      <w:r w:rsidR="00415124">
        <w:t xml:space="preserve"> currently enrolled in </w:t>
      </w:r>
      <w:r w:rsidR="00940A8F">
        <w:t>higher education</w:t>
      </w:r>
      <w:r w:rsidR="00415124">
        <w:t xml:space="preserve"> </w:t>
      </w:r>
    </w:p>
    <w:p w14:paraId="761AE51E" w14:textId="5AB2FDFF" w:rsidR="00415124" w:rsidRPr="00627967" w:rsidRDefault="00415124" w:rsidP="00627967">
      <w:pPr>
        <w:pStyle w:val="ListParagraph"/>
        <w:numPr>
          <w:ilvl w:val="2"/>
          <w:numId w:val="14"/>
        </w:numPr>
        <w:rPr>
          <w:i/>
        </w:rPr>
      </w:pPr>
      <w:r w:rsidRPr="00627967">
        <w:rPr>
          <w:i/>
        </w:rPr>
        <w:t xml:space="preserve">(current high school </w:t>
      </w:r>
      <w:r w:rsidR="008C005C">
        <w:rPr>
          <w:i/>
        </w:rPr>
        <w:t xml:space="preserve">(college or vocational school bound) </w:t>
      </w:r>
      <w:r w:rsidRPr="00627967">
        <w:rPr>
          <w:i/>
        </w:rPr>
        <w:t>students would receive first preference for scholarships)</w:t>
      </w:r>
    </w:p>
    <w:p w14:paraId="4E8CA51B" w14:textId="77777777" w:rsidR="003D1173" w:rsidRDefault="00627967" w:rsidP="0016300D">
      <w:r>
        <w:t>Student must</w:t>
      </w:r>
      <w:r w:rsidR="0016300D">
        <w:t xml:space="preserve"> complete a one-page, sing</w:t>
      </w:r>
      <w:r w:rsidR="00796373">
        <w:t>le-spaced essay to include the following:</w:t>
      </w:r>
      <w:r w:rsidR="003A014B">
        <w:t xml:space="preserve"> (See helpful hints </w:t>
      </w:r>
      <w:bookmarkStart w:id="0" w:name="_Hlk503268947"/>
      <w:r w:rsidR="00984206">
        <w:fldChar w:fldCharType="begin"/>
      </w:r>
      <w:r w:rsidR="00984206">
        <w:instrText xml:space="preserve"> HYPERLINK \l "hints" </w:instrText>
      </w:r>
      <w:r w:rsidR="00984206">
        <w:fldChar w:fldCharType="separate"/>
      </w:r>
      <w:r w:rsidR="003A014B" w:rsidRPr="003A014B">
        <w:rPr>
          <w:rStyle w:val="Hyperlink"/>
        </w:rPr>
        <w:t>here</w:t>
      </w:r>
      <w:r w:rsidR="00984206">
        <w:rPr>
          <w:rStyle w:val="Hyperlink"/>
        </w:rPr>
        <w:fldChar w:fldCharType="end"/>
      </w:r>
      <w:bookmarkEnd w:id="0"/>
      <w:r w:rsidR="003A014B">
        <w:t>!)</w:t>
      </w:r>
    </w:p>
    <w:p w14:paraId="04A6D5C1" w14:textId="77777777" w:rsidR="0016300D" w:rsidRDefault="0016300D" w:rsidP="00627967">
      <w:pPr>
        <w:pStyle w:val="ListParagraph"/>
        <w:numPr>
          <w:ilvl w:val="1"/>
          <w:numId w:val="15"/>
        </w:numPr>
      </w:pPr>
      <w:r>
        <w:t>Educational, career and personal goals.</w:t>
      </w:r>
    </w:p>
    <w:p w14:paraId="0F62F188" w14:textId="77777777" w:rsidR="0016300D" w:rsidRDefault="0016300D" w:rsidP="00627967">
      <w:pPr>
        <w:pStyle w:val="ListParagraph"/>
        <w:numPr>
          <w:ilvl w:val="1"/>
          <w:numId w:val="15"/>
        </w:numPr>
      </w:pPr>
      <w:r>
        <w:t>Abilities (personal and academic), community activities, school extra-curricular activities, leadership roles, volunteer work, church activities, employment</w:t>
      </w:r>
      <w:r w:rsidR="00796373">
        <w:t xml:space="preserve"> etc.,</w:t>
      </w:r>
      <w:r>
        <w:t xml:space="preserve"> that would be helpful in qualifying you to receive a scholarship.</w:t>
      </w:r>
    </w:p>
    <w:p w14:paraId="61D8AC85" w14:textId="77777777" w:rsidR="0016300D" w:rsidRDefault="0016300D" w:rsidP="00627967">
      <w:pPr>
        <w:pStyle w:val="ListParagraph"/>
        <w:numPr>
          <w:ilvl w:val="1"/>
          <w:numId w:val="15"/>
        </w:numPr>
      </w:pPr>
      <w:r>
        <w:t>Financial need and/or unusual circumstances, if relevant</w:t>
      </w:r>
      <w:r w:rsidR="00796373">
        <w:t>.</w:t>
      </w:r>
    </w:p>
    <w:p w14:paraId="505F5A69" w14:textId="77777777" w:rsidR="0016300D" w:rsidRDefault="008A6201" w:rsidP="00627967">
      <w:pPr>
        <w:pStyle w:val="ListParagraph"/>
        <w:numPr>
          <w:ilvl w:val="1"/>
          <w:numId w:val="15"/>
        </w:numPr>
      </w:pPr>
      <w:r>
        <w:t xml:space="preserve">** </w:t>
      </w:r>
      <w:r w:rsidR="00796373">
        <w:t>Must attach a current letter of recommendation from a teacher, guidance counselor or school administrator</w:t>
      </w:r>
    </w:p>
    <w:p w14:paraId="751C3DCA" w14:textId="77777777" w:rsidR="00302CC1" w:rsidRPr="00302CC1" w:rsidRDefault="00796373" w:rsidP="00302CC1">
      <w:pPr>
        <w:pStyle w:val="ListParagraph"/>
        <w:numPr>
          <w:ilvl w:val="1"/>
          <w:numId w:val="15"/>
        </w:numPr>
      </w:pPr>
      <w:r>
        <w:t>Must attach a current transcript (if a college student</w:t>
      </w:r>
      <w:r w:rsidR="000207B4">
        <w:t xml:space="preserve"> (higher education)</w:t>
      </w:r>
      <w:r>
        <w:t>, that transcript must be from the college)</w:t>
      </w:r>
      <w:r w:rsidR="00302CC1">
        <w:tab/>
      </w:r>
      <w:r w:rsidR="000174B8">
        <w:tab/>
      </w:r>
      <w:r w:rsidR="000174B8">
        <w:tab/>
      </w:r>
    </w:p>
    <w:p w14:paraId="577B71C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E6F03" w14:paraId="00FC15D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5C9DCC1" w14:textId="77777777" w:rsidR="00A82BA3" w:rsidRPr="005E6F03" w:rsidRDefault="00A82BA3" w:rsidP="00490804">
            <w:r w:rsidRPr="005E6F03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C26A7B1" w14:textId="77777777" w:rsidR="00A82BA3" w:rsidRPr="005E6F03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1FBE109" w14:textId="77777777" w:rsidR="00A82BA3" w:rsidRPr="005E6F03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6F4BE6F" w14:textId="77777777" w:rsidR="00A82BA3" w:rsidRPr="005E6F03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63A6995" w14:textId="77777777" w:rsidR="00A82BA3" w:rsidRPr="005E6F03" w:rsidRDefault="00A82BA3" w:rsidP="00490804">
            <w:pPr>
              <w:pStyle w:val="Heading4"/>
            </w:pPr>
            <w:r w:rsidRPr="005E6F03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9F18159" w14:textId="77777777" w:rsidR="00A82BA3" w:rsidRPr="005E6F03" w:rsidRDefault="0016300D" w:rsidP="008863CC">
            <w:pPr>
              <w:pStyle w:val="FieldText"/>
            </w:pPr>
            <w:r w:rsidRPr="005E6F03">
              <w:t xml:space="preserve"> </w:t>
            </w:r>
          </w:p>
        </w:tc>
      </w:tr>
      <w:tr w:rsidR="00856C35" w:rsidRPr="005E6F03" w14:paraId="51E8E88D" w14:textId="77777777" w:rsidTr="00856C35">
        <w:tc>
          <w:tcPr>
            <w:tcW w:w="1081" w:type="dxa"/>
            <w:vAlign w:val="bottom"/>
          </w:tcPr>
          <w:p w14:paraId="61DF93A7" w14:textId="77777777" w:rsidR="00856C35" w:rsidRPr="005E6F03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9305BBD" w14:textId="77777777" w:rsidR="00856C35" w:rsidRPr="005E6F03" w:rsidRDefault="00856C35" w:rsidP="00490804">
            <w:pPr>
              <w:pStyle w:val="Heading3"/>
            </w:pPr>
            <w:r w:rsidRPr="005E6F03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F3C4072" w14:textId="77777777" w:rsidR="00856C35" w:rsidRPr="005E6F03" w:rsidRDefault="00856C35" w:rsidP="00490804">
            <w:pPr>
              <w:pStyle w:val="Heading3"/>
            </w:pPr>
            <w:r w:rsidRPr="005E6F03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58126A3" w14:textId="77777777" w:rsidR="00856C35" w:rsidRPr="005E6F03" w:rsidRDefault="00856C35" w:rsidP="00490804">
            <w:pPr>
              <w:pStyle w:val="Heading3"/>
            </w:pPr>
            <w:r w:rsidRPr="005E6F03">
              <w:t>M.I.</w:t>
            </w:r>
          </w:p>
        </w:tc>
        <w:tc>
          <w:tcPr>
            <w:tcW w:w="681" w:type="dxa"/>
            <w:vAlign w:val="bottom"/>
          </w:tcPr>
          <w:p w14:paraId="36B41129" w14:textId="77777777" w:rsidR="00856C35" w:rsidRPr="005E6F03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503127C" w14:textId="77777777" w:rsidR="00856C35" w:rsidRPr="005E6F03" w:rsidRDefault="00856C35" w:rsidP="00856C35"/>
        </w:tc>
      </w:tr>
    </w:tbl>
    <w:p w14:paraId="6F2E4A5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E6F03" w14:paraId="5D4C837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DE661F0" w14:textId="77777777" w:rsidR="00A82BA3" w:rsidRPr="005E6F03" w:rsidRDefault="00A82BA3" w:rsidP="00490804">
            <w:r w:rsidRPr="005E6F03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A4823E7" w14:textId="77777777" w:rsidR="00A82BA3" w:rsidRPr="005E6F0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964E73" w14:textId="77777777" w:rsidR="00A82BA3" w:rsidRPr="005E6F03" w:rsidRDefault="00A82BA3" w:rsidP="00440CD8">
            <w:pPr>
              <w:pStyle w:val="FieldText"/>
            </w:pPr>
          </w:p>
        </w:tc>
      </w:tr>
      <w:tr w:rsidR="00856C35" w:rsidRPr="005E6F03" w14:paraId="5CDC943B" w14:textId="77777777" w:rsidTr="00871876">
        <w:tc>
          <w:tcPr>
            <w:tcW w:w="1081" w:type="dxa"/>
            <w:vAlign w:val="bottom"/>
          </w:tcPr>
          <w:p w14:paraId="5B5B7505" w14:textId="77777777" w:rsidR="00856C35" w:rsidRPr="005E6F03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EA51B07" w14:textId="77777777" w:rsidR="00856C35" w:rsidRPr="005E6F03" w:rsidRDefault="00856C35" w:rsidP="00490804">
            <w:pPr>
              <w:pStyle w:val="Heading3"/>
            </w:pPr>
            <w:r w:rsidRPr="005E6F03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F0AD00E" w14:textId="77777777" w:rsidR="00856C35" w:rsidRPr="005E6F03" w:rsidRDefault="00856C35" w:rsidP="00490804">
            <w:pPr>
              <w:pStyle w:val="Heading3"/>
            </w:pPr>
            <w:r w:rsidRPr="005E6F03">
              <w:t>Apartment/Unit #</w:t>
            </w:r>
          </w:p>
        </w:tc>
      </w:tr>
    </w:tbl>
    <w:p w14:paraId="152F920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E6F03" w14:paraId="69634AE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D029E70" w14:textId="77777777" w:rsidR="00C76039" w:rsidRPr="005E6F03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88524D9" w14:textId="77777777" w:rsidR="00C76039" w:rsidRPr="005E6F03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6E383D5" w14:textId="77777777" w:rsidR="00C76039" w:rsidRPr="005E6F03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45448A" w14:textId="77777777" w:rsidR="00C76039" w:rsidRPr="005E6F03" w:rsidRDefault="00C76039" w:rsidP="00440CD8">
            <w:pPr>
              <w:pStyle w:val="FieldText"/>
            </w:pPr>
          </w:p>
        </w:tc>
      </w:tr>
      <w:tr w:rsidR="00856C35" w:rsidRPr="005E6F03" w14:paraId="120158E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3C9765" w14:textId="77777777" w:rsidR="00856C35" w:rsidRPr="005E6F03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C88C89F" w14:textId="77777777" w:rsidR="00856C35" w:rsidRPr="005E6F03" w:rsidRDefault="00856C35" w:rsidP="00490804">
            <w:pPr>
              <w:pStyle w:val="Heading3"/>
            </w:pPr>
            <w:r w:rsidRPr="005E6F03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68547D1" w14:textId="77777777" w:rsidR="00856C35" w:rsidRPr="005E6F03" w:rsidRDefault="00856C35" w:rsidP="00490804">
            <w:pPr>
              <w:pStyle w:val="Heading3"/>
            </w:pPr>
            <w:r w:rsidRPr="005E6F03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20DE6B" w14:textId="77777777" w:rsidR="00856C35" w:rsidRPr="005E6F03" w:rsidRDefault="00856C35" w:rsidP="00490804">
            <w:pPr>
              <w:pStyle w:val="Heading3"/>
            </w:pPr>
            <w:r w:rsidRPr="005E6F03">
              <w:t>ZIP Code</w:t>
            </w:r>
          </w:p>
        </w:tc>
      </w:tr>
    </w:tbl>
    <w:p w14:paraId="58BC924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E6F03" w14:paraId="7DE45F7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5455B87" w14:textId="77777777" w:rsidR="00841645" w:rsidRPr="005E6F03" w:rsidRDefault="00841645" w:rsidP="00490804">
            <w:r w:rsidRPr="005E6F03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0D535CA" w14:textId="77777777" w:rsidR="00841645" w:rsidRPr="005E6F03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E7D67DD" w14:textId="77777777" w:rsidR="00841645" w:rsidRPr="005E6F03" w:rsidRDefault="00C92A3C" w:rsidP="00490804">
            <w:pPr>
              <w:pStyle w:val="Heading4"/>
            </w:pPr>
            <w:r w:rsidRPr="005E6F03">
              <w:t>E</w:t>
            </w:r>
            <w:r w:rsidR="003A41A1" w:rsidRPr="005E6F03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C066F30" w14:textId="77777777" w:rsidR="00841645" w:rsidRPr="005E6F03" w:rsidRDefault="00841645" w:rsidP="00440CD8">
            <w:pPr>
              <w:pStyle w:val="FieldText"/>
            </w:pPr>
          </w:p>
        </w:tc>
      </w:tr>
    </w:tbl>
    <w:p w14:paraId="3D2F9965" w14:textId="77777777" w:rsidR="00856C35" w:rsidRDefault="00856C35"/>
    <w:p w14:paraId="661C9C0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5E6F03" w14:paraId="595190B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29A4DF8" w14:textId="77777777" w:rsidR="000F2DF4" w:rsidRPr="005E6F03" w:rsidRDefault="000F2DF4" w:rsidP="00490804">
            <w:r w:rsidRPr="005E6F03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4AE215A" w14:textId="77777777" w:rsidR="000F2DF4" w:rsidRPr="005E6F0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422FB8" w14:textId="77777777" w:rsidR="000F2DF4" w:rsidRPr="005E6F03" w:rsidRDefault="000F2DF4" w:rsidP="00490804">
            <w:pPr>
              <w:pStyle w:val="Heading4"/>
            </w:pPr>
            <w:r w:rsidRPr="005E6F03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12D7E42" w14:textId="77777777" w:rsidR="000F2DF4" w:rsidRPr="005E6F03" w:rsidRDefault="000F2DF4" w:rsidP="00617C65">
            <w:pPr>
              <w:pStyle w:val="FieldText"/>
            </w:pPr>
          </w:p>
        </w:tc>
      </w:tr>
    </w:tbl>
    <w:p w14:paraId="2929245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5E6F03" w14:paraId="2A12B649" w14:textId="77777777" w:rsidTr="00BC07E3">
        <w:tc>
          <w:tcPr>
            <w:tcW w:w="797" w:type="dxa"/>
            <w:vAlign w:val="bottom"/>
          </w:tcPr>
          <w:p w14:paraId="2A647E2B" w14:textId="77777777" w:rsidR="00250014" w:rsidRPr="005E6F03" w:rsidRDefault="00250014" w:rsidP="00490804">
            <w:r w:rsidRPr="005E6F03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C48F98E" w14:textId="77777777" w:rsidR="00250014" w:rsidRPr="005E6F0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9AB6CB" w14:textId="77777777" w:rsidR="00250014" w:rsidRPr="005E6F03" w:rsidRDefault="00250014" w:rsidP="00490804">
            <w:pPr>
              <w:pStyle w:val="Heading4"/>
            </w:pPr>
            <w:r w:rsidRPr="005E6F03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8636D7A" w14:textId="77777777" w:rsidR="00250014" w:rsidRPr="005E6F03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96BB217" w14:textId="77777777" w:rsidR="00250014" w:rsidRPr="005E6F03" w:rsidRDefault="00250014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139C1538" w14:textId="77777777" w:rsidR="00250014" w:rsidRPr="005E6F03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65E6B84B" w14:textId="77777777" w:rsidR="00250014" w:rsidRPr="005E6F03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5F3902DD" w14:textId="77777777" w:rsidR="00250014" w:rsidRPr="005E6F03" w:rsidRDefault="00250014" w:rsidP="00490804">
            <w:pPr>
              <w:pStyle w:val="Heading4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92FCE86" w14:textId="77777777" w:rsidR="00250014" w:rsidRPr="005E6F03" w:rsidRDefault="00FC692F" w:rsidP="00617C65">
            <w:pPr>
              <w:pStyle w:val="FieldText"/>
            </w:pPr>
            <w:r w:rsidRPr="005E6F03">
              <w:t>GPA:</w:t>
            </w:r>
          </w:p>
        </w:tc>
      </w:tr>
    </w:tbl>
    <w:p w14:paraId="2AE7CC9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5E6F03" w14:paraId="4306ABE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99F7314" w14:textId="77777777" w:rsidR="000F2DF4" w:rsidRPr="005E6F03" w:rsidRDefault="000F2DF4" w:rsidP="00490804">
            <w:r w:rsidRPr="005E6F03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50E73AD" w14:textId="77777777" w:rsidR="000F2DF4" w:rsidRPr="005E6F0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786A2B" w14:textId="77777777" w:rsidR="000F2DF4" w:rsidRPr="005E6F03" w:rsidRDefault="000F2DF4" w:rsidP="00490804">
            <w:pPr>
              <w:pStyle w:val="Heading4"/>
            </w:pPr>
            <w:r w:rsidRPr="005E6F03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8DE7E9" w14:textId="77777777" w:rsidR="000F2DF4" w:rsidRPr="005E6F03" w:rsidRDefault="000F2DF4" w:rsidP="00617C65">
            <w:pPr>
              <w:pStyle w:val="FieldText"/>
            </w:pPr>
          </w:p>
        </w:tc>
      </w:tr>
    </w:tbl>
    <w:p w14:paraId="71FCFFE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1"/>
        <w:gridCol w:w="549"/>
        <w:gridCol w:w="1078"/>
        <w:gridCol w:w="1985"/>
        <w:gridCol w:w="619"/>
        <w:gridCol w:w="645"/>
        <w:gridCol w:w="983"/>
        <w:gridCol w:w="3057"/>
      </w:tblGrid>
      <w:tr w:rsidR="00250014" w:rsidRPr="005E6F03" w14:paraId="485BAD3B" w14:textId="77777777" w:rsidTr="00796373">
        <w:trPr>
          <w:trHeight w:val="288"/>
        </w:trPr>
        <w:tc>
          <w:tcPr>
            <w:tcW w:w="797" w:type="dxa"/>
            <w:vAlign w:val="bottom"/>
          </w:tcPr>
          <w:p w14:paraId="11F3067C" w14:textId="77777777" w:rsidR="00250014" w:rsidRPr="005E6F03" w:rsidRDefault="00250014" w:rsidP="00490804">
            <w:r w:rsidRPr="005E6F03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34C7F5E" w14:textId="77777777" w:rsidR="00250014" w:rsidRPr="005E6F0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8BEF518" w14:textId="77777777" w:rsidR="00250014" w:rsidRPr="005E6F03" w:rsidRDefault="00250014" w:rsidP="00490804">
            <w:pPr>
              <w:pStyle w:val="Heading4"/>
            </w:pPr>
            <w:r w:rsidRPr="005E6F03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0CD592E" w14:textId="77777777" w:rsidR="00250014" w:rsidRPr="005E6F03" w:rsidRDefault="00250014" w:rsidP="00617C65">
            <w:pPr>
              <w:pStyle w:val="FieldText"/>
            </w:pPr>
          </w:p>
        </w:tc>
        <w:tc>
          <w:tcPr>
            <w:tcW w:w="1853" w:type="dxa"/>
            <w:vAlign w:val="bottom"/>
          </w:tcPr>
          <w:p w14:paraId="10E33426" w14:textId="77777777" w:rsidR="00250014" w:rsidRPr="005E6F03" w:rsidRDefault="00250014" w:rsidP="00490804">
            <w:pPr>
              <w:pStyle w:val="Heading4"/>
            </w:pPr>
          </w:p>
        </w:tc>
        <w:tc>
          <w:tcPr>
            <w:tcW w:w="578" w:type="dxa"/>
            <w:vAlign w:val="bottom"/>
          </w:tcPr>
          <w:p w14:paraId="775441C9" w14:textId="77777777" w:rsidR="00250014" w:rsidRPr="005E6F03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766CADC2" w14:textId="77777777" w:rsidR="00250014" w:rsidRPr="005E6F03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4252E17D" w14:textId="77777777" w:rsidR="00250014" w:rsidRPr="005E6F03" w:rsidRDefault="00250014" w:rsidP="00490804">
            <w:pPr>
              <w:pStyle w:val="Heading4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0A1558D" w14:textId="77777777" w:rsidR="00250014" w:rsidRPr="005E6F03" w:rsidRDefault="00FC692F" w:rsidP="00617C65">
            <w:pPr>
              <w:pStyle w:val="FieldText"/>
            </w:pPr>
            <w:r w:rsidRPr="005E6F03">
              <w:t>GPA:</w:t>
            </w:r>
          </w:p>
        </w:tc>
      </w:tr>
    </w:tbl>
    <w:p w14:paraId="00119452" w14:textId="77777777" w:rsidR="00330050" w:rsidRDefault="00330050"/>
    <w:p w14:paraId="3D73AB3D" w14:textId="77777777" w:rsidR="00330050" w:rsidRDefault="00330050" w:rsidP="00330050">
      <w:pPr>
        <w:pStyle w:val="Heading2"/>
      </w:pPr>
      <w:r>
        <w:t>References</w:t>
      </w:r>
    </w:p>
    <w:p w14:paraId="197D0567" w14:textId="77777777" w:rsidR="00330050" w:rsidRDefault="00796373" w:rsidP="00490804">
      <w:pPr>
        <w:pStyle w:val="Italic"/>
      </w:pPr>
      <w:r>
        <w:t>Please provide the name and contact number OR email address of the person writing the recommendation letter</w:t>
      </w:r>
      <w:r w:rsidR="00330050"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5689"/>
        <w:gridCol w:w="1446"/>
        <w:gridCol w:w="2218"/>
      </w:tblGrid>
      <w:tr w:rsidR="000F2DF4" w:rsidRPr="005E6F03" w14:paraId="2E0097A2" w14:textId="77777777" w:rsidTr="008A6201">
        <w:trPr>
          <w:trHeight w:val="360"/>
        </w:trPr>
        <w:tc>
          <w:tcPr>
            <w:tcW w:w="1350" w:type="dxa"/>
            <w:vAlign w:val="bottom"/>
          </w:tcPr>
          <w:p w14:paraId="6C44F10B" w14:textId="77777777" w:rsidR="000F2DF4" w:rsidRPr="005E6F03" w:rsidRDefault="000F2DF4" w:rsidP="00490804">
            <w:r w:rsidRPr="005E6F03">
              <w:t>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2BE02EC7" w14:textId="77777777" w:rsidR="000F2DF4" w:rsidRPr="005E6F03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26F64D4" w14:textId="77777777" w:rsidR="000F2DF4" w:rsidRPr="005E6F03" w:rsidRDefault="00796373" w:rsidP="00490804">
            <w:pPr>
              <w:pStyle w:val="Heading4"/>
            </w:pPr>
            <w:r w:rsidRPr="005E6F03">
              <w:t>Position</w:t>
            </w:r>
            <w:r w:rsidR="000F2DF4" w:rsidRPr="005E6F03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7BFF5F" w14:textId="77777777" w:rsidR="000F2DF4" w:rsidRPr="005E6F03" w:rsidRDefault="000F2DF4" w:rsidP="00A211B2">
            <w:pPr>
              <w:pStyle w:val="FieldText"/>
            </w:pPr>
          </w:p>
        </w:tc>
      </w:tr>
      <w:tr w:rsidR="000F2DF4" w:rsidRPr="005E6F03" w14:paraId="0D900981" w14:textId="77777777" w:rsidTr="008A6201">
        <w:trPr>
          <w:trHeight w:val="360"/>
        </w:trPr>
        <w:tc>
          <w:tcPr>
            <w:tcW w:w="1350" w:type="dxa"/>
            <w:vAlign w:val="bottom"/>
          </w:tcPr>
          <w:p w14:paraId="67C5FD90" w14:textId="77777777" w:rsidR="000F2DF4" w:rsidRPr="005E6F03" w:rsidRDefault="00796373" w:rsidP="00490804">
            <w:r w:rsidRPr="005E6F03">
              <w:t>School</w:t>
            </w:r>
            <w:r w:rsidR="004A4198" w:rsidRPr="005E6F03">
              <w:t>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63BE" w14:textId="77777777" w:rsidR="000F2DF4" w:rsidRPr="005E6F03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E082F1C" w14:textId="77777777" w:rsidR="000F2DF4" w:rsidRPr="005E6F03" w:rsidRDefault="000F2DF4" w:rsidP="00490804">
            <w:pPr>
              <w:pStyle w:val="Heading4"/>
            </w:pPr>
            <w:r w:rsidRPr="005E6F03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44321" w14:textId="77777777" w:rsidR="000F2DF4" w:rsidRPr="005E6F03" w:rsidRDefault="000F2DF4" w:rsidP="00682C69">
            <w:pPr>
              <w:pStyle w:val="FieldText"/>
            </w:pPr>
          </w:p>
        </w:tc>
      </w:tr>
      <w:tr w:rsidR="000D2539" w:rsidRPr="005E6F03" w14:paraId="2E794CB6" w14:textId="77777777" w:rsidTr="008A6201">
        <w:trPr>
          <w:trHeight w:val="360"/>
        </w:trPr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9C95C66" w14:textId="77777777" w:rsidR="006A0AA6" w:rsidRPr="005E6F03" w:rsidRDefault="006A0AA6" w:rsidP="00490804"/>
          <w:p w14:paraId="6CEA9A48" w14:textId="77777777" w:rsidR="000D2539" w:rsidRPr="005E6F03" w:rsidRDefault="00796373" w:rsidP="008A6201">
            <w:pPr>
              <w:ind w:right="-465"/>
            </w:pPr>
            <w:r w:rsidRPr="005E6F03">
              <w:t>Email a</w:t>
            </w:r>
            <w:r w:rsidR="000D2539" w:rsidRPr="005E6F03">
              <w:t>ddress:</w:t>
            </w:r>
          </w:p>
          <w:p w14:paraId="7F2DA534" w14:textId="77777777" w:rsidR="00D64EBE" w:rsidRPr="005E6F03" w:rsidRDefault="00D64EBE" w:rsidP="00490804"/>
        </w:tc>
        <w:tc>
          <w:tcPr>
            <w:tcW w:w="8730" w:type="dxa"/>
            <w:gridSpan w:val="3"/>
            <w:tcBorders>
              <w:bottom w:val="single" w:sz="4" w:space="0" w:color="auto"/>
            </w:tcBorders>
            <w:vAlign w:val="bottom"/>
          </w:tcPr>
          <w:p w14:paraId="1527AF35" w14:textId="77777777" w:rsidR="000D2539" w:rsidRPr="005E6F03" w:rsidRDefault="000D2539" w:rsidP="00D55AFA">
            <w:pPr>
              <w:pStyle w:val="FieldText"/>
            </w:pPr>
          </w:p>
        </w:tc>
      </w:tr>
    </w:tbl>
    <w:p w14:paraId="7E80AE64" w14:textId="77777777" w:rsidR="00D64EBE" w:rsidRDefault="00D64EBE"/>
    <w:p w14:paraId="29AF2F16" w14:textId="77777777" w:rsidR="00D64EBE" w:rsidRDefault="00D64EBE"/>
    <w:p w14:paraId="40AE231A" w14:textId="77777777" w:rsidR="008A6201" w:rsidRPr="00BD4346" w:rsidRDefault="008A6201" w:rsidP="008A6201">
      <w:pPr>
        <w:rPr>
          <w:b/>
          <w:i/>
        </w:rPr>
      </w:pPr>
      <w:r>
        <w:rPr>
          <w:b/>
          <w:i/>
        </w:rPr>
        <w:t xml:space="preserve">** </w:t>
      </w:r>
      <w:r w:rsidRPr="00BD4346">
        <w:rPr>
          <w:b/>
          <w:i/>
        </w:rPr>
        <w:t>Please have the person writing the letter of recommendation save it as s Word document or a PDF and email it as an attachment to brobinson@pvcc.edu</w:t>
      </w:r>
    </w:p>
    <w:p w14:paraId="73857A8D" w14:textId="77777777" w:rsidR="00D64EBE" w:rsidRDefault="00D64EBE">
      <w:r>
        <w:br w:type="page"/>
      </w:r>
    </w:p>
    <w:p w14:paraId="62BB78D1" w14:textId="77777777" w:rsidR="006A0AA6" w:rsidRPr="005E6F03" w:rsidRDefault="006A0AA6">
      <w:pPr>
        <w:rPr>
          <w:b/>
          <w:color w:val="FFFFFF"/>
          <w:sz w:val="22"/>
        </w:rPr>
      </w:pPr>
    </w:p>
    <w:p w14:paraId="4D16E508" w14:textId="77777777" w:rsidR="00871876" w:rsidRDefault="006A0AA6" w:rsidP="00871876">
      <w:pPr>
        <w:pStyle w:val="Heading2"/>
      </w:pPr>
      <w:r>
        <w:t>Essay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176E67" w:rsidRPr="005E6F03" w14:paraId="5B39A437" w14:textId="77777777" w:rsidTr="007679DB">
        <w:tc>
          <w:tcPr>
            <w:tcW w:w="5401" w:type="dxa"/>
            <w:tcBorders>
              <w:bottom w:val="single" w:sz="4" w:space="0" w:color="auto"/>
            </w:tcBorders>
            <w:vAlign w:val="bottom"/>
          </w:tcPr>
          <w:p w14:paraId="025D4E75" w14:textId="77777777" w:rsidR="00176E67" w:rsidRPr="005E6F03" w:rsidRDefault="00176E67" w:rsidP="008863CC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50979D38" w14:textId="77777777" w:rsidR="00176E67" w:rsidRPr="005E6F03" w:rsidRDefault="00176E67" w:rsidP="00490804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3774875" w14:textId="77777777" w:rsidR="00176E67" w:rsidRPr="005E6F03" w:rsidRDefault="00176E67" w:rsidP="00490804">
            <w:pPr>
              <w:pStyle w:val="Checkbox"/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72239C8C" w14:textId="77777777" w:rsidR="00176E67" w:rsidRPr="005E6F03" w:rsidRDefault="00176E67" w:rsidP="005557F6">
            <w:pPr>
              <w:rPr>
                <w:szCs w:val="19"/>
              </w:rPr>
            </w:pPr>
          </w:p>
        </w:tc>
      </w:tr>
    </w:tbl>
    <w:p w14:paraId="4D5DA779" w14:textId="1805E6E8" w:rsidR="008863CC" w:rsidRDefault="00EB4D04" w:rsidP="008863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B9F69" wp14:editId="129C7A20">
                <wp:simplePos x="0" y="0"/>
                <wp:positionH relativeFrom="column">
                  <wp:posOffset>166370</wp:posOffset>
                </wp:positionH>
                <wp:positionV relativeFrom="paragraph">
                  <wp:posOffset>140970</wp:posOffset>
                </wp:positionV>
                <wp:extent cx="6946265" cy="728662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265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BFB41" w14:textId="77777777" w:rsidR="008863CC" w:rsidRDefault="00E161E2" w:rsidP="007679DB">
                            <w:pPr>
                              <w:ind w:left="270"/>
                            </w:pPr>
                            <w:r>
                              <w:t>Please type your essay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9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11.1pt;width:546.95pt;height:57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" fillcolor="window" strokeweight=".5pt">
                <v:path arrowok="t"/>
                <v:textbox>
                  <w:txbxContent>
                    <w:p w14:paraId="6C3BFB41" w14:textId="77777777" w:rsidR="008863CC" w:rsidRDefault="00E161E2" w:rsidP="007679DB">
                      <w:pPr>
                        <w:ind w:left="270"/>
                      </w:pPr>
                      <w:r>
                        <w:t>Please type your essay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1CEEB077" w14:textId="77777777" w:rsidR="008863CC" w:rsidRDefault="008863CC" w:rsidP="008863CC"/>
    <w:p w14:paraId="0BF4811A" w14:textId="77777777" w:rsidR="008863CC" w:rsidRDefault="008863CC" w:rsidP="008863CC"/>
    <w:p w14:paraId="3E097AF1" w14:textId="77777777" w:rsidR="008863CC" w:rsidRDefault="008863CC" w:rsidP="008863CC"/>
    <w:p w14:paraId="0CBE47BF" w14:textId="77777777" w:rsidR="008863CC" w:rsidRDefault="008863CC" w:rsidP="008863CC"/>
    <w:p w14:paraId="7AD315D8" w14:textId="77777777" w:rsidR="008863CC" w:rsidRDefault="008863CC" w:rsidP="008863CC"/>
    <w:p w14:paraId="0EF9E6CC" w14:textId="77777777" w:rsidR="008863CC" w:rsidRDefault="008863CC" w:rsidP="008863CC"/>
    <w:p w14:paraId="2417E62B" w14:textId="77777777" w:rsidR="008863CC" w:rsidRDefault="008863CC" w:rsidP="008863CC"/>
    <w:p w14:paraId="43E5D317" w14:textId="77777777" w:rsidR="008863CC" w:rsidRDefault="008863CC" w:rsidP="008863CC"/>
    <w:p w14:paraId="62E00088" w14:textId="77777777" w:rsidR="008863CC" w:rsidRDefault="008863CC" w:rsidP="008863CC"/>
    <w:p w14:paraId="46813FD1" w14:textId="77777777" w:rsidR="008863CC" w:rsidRDefault="008863CC" w:rsidP="008863CC"/>
    <w:p w14:paraId="677A09AB" w14:textId="77777777" w:rsidR="008863CC" w:rsidRDefault="008863CC" w:rsidP="008863CC"/>
    <w:p w14:paraId="4FD1CFAB" w14:textId="77777777" w:rsidR="008863CC" w:rsidRDefault="008863CC" w:rsidP="008863CC"/>
    <w:p w14:paraId="3F18B833" w14:textId="77777777" w:rsidR="008863CC" w:rsidRDefault="008863CC" w:rsidP="008863CC"/>
    <w:p w14:paraId="325F57A4" w14:textId="77777777" w:rsidR="008863CC" w:rsidRDefault="008863CC" w:rsidP="008863CC"/>
    <w:p w14:paraId="0EB203A0" w14:textId="77777777" w:rsidR="008863CC" w:rsidRDefault="008863CC" w:rsidP="008863CC"/>
    <w:p w14:paraId="5E41CAD1" w14:textId="77777777" w:rsidR="008863CC" w:rsidRDefault="008863CC" w:rsidP="008863CC"/>
    <w:p w14:paraId="1D0EAEE3" w14:textId="77777777" w:rsidR="008863CC" w:rsidRDefault="008863CC" w:rsidP="008863CC"/>
    <w:p w14:paraId="5757F0B6" w14:textId="77777777" w:rsidR="008863CC" w:rsidRDefault="008863CC" w:rsidP="008863CC"/>
    <w:p w14:paraId="63BA6370" w14:textId="77777777" w:rsidR="008863CC" w:rsidRDefault="008863CC" w:rsidP="008863CC"/>
    <w:p w14:paraId="00859A0E" w14:textId="77777777" w:rsidR="008863CC" w:rsidRDefault="008863CC" w:rsidP="008863CC"/>
    <w:p w14:paraId="2073C0D0" w14:textId="77777777" w:rsidR="008863CC" w:rsidRDefault="008863CC" w:rsidP="008863CC"/>
    <w:p w14:paraId="13B8A81C" w14:textId="77777777" w:rsidR="008863CC" w:rsidRDefault="008863CC" w:rsidP="008863CC"/>
    <w:p w14:paraId="2E15F029" w14:textId="77777777" w:rsidR="008863CC" w:rsidRDefault="008863CC" w:rsidP="008863CC"/>
    <w:p w14:paraId="1AAB16A6" w14:textId="77777777" w:rsidR="008863CC" w:rsidRDefault="008863CC" w:rsidP="008863CC"/>
    <w:p w14:paraId="30908D8C" w14:textId="77777777" w:rsidR="008863CC" w:rsidRDefault="008863CC" w:rsidP="008863CC"/>
    <w:p w14:paraId="34930EA3" w14:textId="77777777" w:rsidR="008863CC" w:rsidRDefault="008863CC" w:rsidP="008863CC"/>
    <w:p w14:paraId="08A54C16" w14:textId="77777777" w:rsidR="008863CC" w:rsidRDefault="008863CC" w:rsidP="008863CC"/>
    <w:p w14:paraId="4864A10D" w14:textId="77777777" w:rsidR="008863CC" w:rsidRDefault="008863CC" w:rsidP="008863CC"/>
    <w:p w14:paraId="578342A1" w14:textId="77777777" w:rsidR="008863CC" w:rsidRDefault="008863CC" w:rsidP="008863CC"/>
    <w:p w14:paraId="61A006FC" w14:textId="77777777" w:rsidR="008863CC" w:rsidRDefault="008863CC" w:rsidP="008863CC"/>
    <w:p w14:paraId="5338CBFC" w14:textId="77777777" w:rsidR="008863CC" w:rsidRDefault="008863CC" w:rsidP="008863CC"/>
    <w:p w14:paraId="44F6659A" w14:textId="77777777" w:rsidR="008863CC" w:rsidRDefault="008863CC" w:rsidP="008863CC"/>
    <w:p w14:paraId="3BA4A3BB" w14:textId="77777777" w:rsidR="008863CC" w:rsidRDefault="008863CC" w:rsidP="008863CC"/>
    <w:p w14:paraId="362A0E28" w14:textId="77777777" w:rsidR="008863CC" w:rsidRDefault="008863CC" w:rsidP="008863CC"/>
    <w:p w14:paraId="066DEA7A" w14:textId="77777777" w:rsidR="008863CC" w:rsidRDefault="008863CC" w:rsidP="008863CC"/>
    <w:p w14:paraId="41C90AE9" w14:textId="77777777" w:rsidR="008863CC" w:rsidRDefault="008863CC" w:rsidP="008863CC"/>
    <w:p w14:paraId="58B45626" w14:textId="77777777" w:rsidR="008863CC" w:rsidRDefault="008863CC" w:rsidP="008863CC"/>
    <w:p w14:paraId="1959D0EA" w14:textId="77777777" w:rsidR="008863CC" w:rsidRDefault="008863CC" w:rsidP="008863CC"/>
    <w:p w14:paraId="25B06412" w14:textId="77777777" w:rsidR="008863CC" w:rsidRDefault="008863CC" w:rsidP="008863CC"/>
    <w:p w14:paraId="7AFBCFD1" w14:textId="77777777" w:rsidR="006A0AA6" w:rsidRDefault="006A0AA6" w:rsidP="008863CC"/>
    <w:p w14:paraId="2960777E" w14:textId="77777777" w:rsidR="006A0AA6" w:rsidRDefault="006A0AA6" w:rsidP="008863CC"/>
    <w:p w14:paraId="74D4EC45" w14:textId="77777777" w:rsidR="006A0AA6" w:rsidRDefault="006A0AA6" w:rsidP="008863CC"/>
    <w:p w14:paraId="2779088E" w14:textId="77777777" w:rsidR="006A0AA6" w:rsidRDefault="006A0AA6" w:rsidP="008863CC"/>
    <w:p w14:paraId="694A023B" w14:textId="77777777" w:rsidR="006A0AA6" w:rsidRDefault="006A0AA6" w:rsidP="008863CC"/>
    <w:p w14:paraId="574478AF" w14:textId="77777777" w:rsidR="006A0AA6" w:rsidRDefault="006A0AA6" w:rsidP="008863CC"/>
    <w:p w14:paraId="78D6B6F3" w14:textId="77777777" w:rsidR="008863CC" w:rsidRDefault="008863CC" w:rsidP="008863CC"/>
    <w:p w14:paraId="60357F43" w14:textId="77777777" w:rsidR="008863CC" w:rsidRDefault="008863CC" w:rsidP="008863CC"/>
    <w:p w14:paraId="7F601842" w14:textId="77777777" w:rsidR="00D64EBE" w:rsidRDefault="00D64EBE" w:rsidP="008863CC"/>
    <w:p w14:paraId="248FA3E6" w14:textId="77777777" w:rsidR="00D64EBE" w:rsidRDefault="00D64EBE" w:rsidP="008863CC"/>
    <w:p w14:paraId="358F7537" w14:textId="77777777" w:rsidR="00D64EBE" w:rsidRDefault="00D64EBE" w:rsidP="008863CC"/>
    <w:p w14:paraId="5B907D78" w14:textId="77777777" w:rsidR="008863CC" w:rsidRDefault="008863CC" w:rsidP="008863CC"/>
    <w:p w14:paraId="512A512A" w14:textId="77777777" w:rsidR="00D64EBE" w:rsidRDefault="00D64EBE" w:rsidP="008863CC"/>
    <w:p w14:paraId="5F7899AA" w14:textId="77777777" w:rsidR="008863CC" w:rsidRPr="008863CC" w:rsidRDefault="008863CC" w:rsidP="008863CC"/>
    <w:p w14:paraId="30ABEDB1" w14:textId="77777777" w:rsidR="007103ED" w:rsidRDefault="00871876" w:rsidP="00E161E2">
      <w:pPr>
        <w:pStyle w:val="Heading2"/>
      </w:pPr>
      <w:r w:rsidRPr="005114CE">
        <w:t xml:space="preserve">I certify that my </w:t>
      </w:r>
      <w:r w:rsidR="008A6201">
        <w:t>information is</w:t>
      </w:r>
      <w:r w:rsidRPr="005114CE">
        <w:t xml:space="preserve"> true and complete to the best of my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E6F03" w14:paraId="577A6C4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ECA7E76" w14:textId="77777777" w:rsidR="000D2539" w:rsidRPr="005E6F03" w:rsidRDefault="007103ED" w:rsidP="00490804">
            <w:r w:rsidRPr="005E6F03">
              <w:t xml:space="preserve">Electronic </w:t>
            </w:r>
            <w:r w:rsidR="000D2539" w:rsidRPr="005E6F03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9624291" w14:textId="77777777" w:rsidR="000D2539" w:rsidRPr="005E6F03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9A09C60" w14:textId="77777777" w:rsidR="000D2539" w:rsidRPr="005E6F03" w:rsidRDefault="000D2539" w:rsidP="00C92A3C">
            <w:pPr>
              <w:pStyle w:val="Heading4"/>
            </w:pPr>
            <w:r w:rsidRPr="005E6F03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19BF7B4" w14:textId="77777777" w:rsidR="000D2539" w:rsidRPr="005E6F03" w:rsidRDefault="000D2539" w:rsidP="00682C69">
            <w:pPr>
              <w:pStyle w:val="FieldText"/>
            </w:pPr>
          </w:p>
        </w:tc>
      </w:tr>
    </w:tbl>
    <w:p w14:paraId="0E9919B2" w14:textId="77777777" w:rsidR="005F6E87" w:rsidRDefault="005F6E87" w:rsidP="004E34C6"/>
    <w:p w14:paraId="227B7332" w14:textId="77777777" w:rsidR="003A014B" w:rsidRDefault="00E161E2" w:rsidP="004E34C6">
      <w:pPr>
        <w:rPr>
          <w:b/>
          <w:i/>
        </w:rPr>
      </w:pPr>
      <w:r w:rsidRPr="00E161E2">
        <w:rPr>
          <w:b/>
          <w:i/>
        </w:rPr>
        <w:t xml:space="preserve">Upon completion of this application, save it as your first and last name </w:t>
      </w:r>
      <w:proofErr w:type="spellStart"/>
      <w:r w:rsidRPr="00E161E2">
        <w:rPr>
          <w:b/>
          <w:i/>
        </w:rPr>
        <w:t>ruritan</w:t>
      </w:r>
      <w:proofErr w:type="spellEnd"/>
      <w:r w:rsidRPr="00E161E2">
        <w:rPr>
          <w:b/>
          <w:i/>
        </w:rPr>
        <w:t xml:space="preserve"> scholarship. Send it as an attachment to: </w:t>
      </w:r>
      <w:hyperlink r:id="rId9" w:history="1">
        <w:r w:rsidR="003A014B" w:rsidRPr="00112DE9">
          <w:rPr>
            <w:rStyle w:val="Hyperlink"/>
            <w:b/>
            <w:i/>
          </w:rPr>
          <w:t>brobinson@pvcc.edu</w:t>
        </w:r>
      </w:hyperlink>
    </w:p>
    <w:p w14:paraId="74FEFB1C" w14:textId="77777777" w:rsidR="003A014B" w:rsidRDefault="003A014B">
      <w:pPr>
        <w:rPr>
          <w:b/>
          <w:i/>
        </w:rPr>
      </w:pPr>
      <w:r>
        <w:rPr>
          <w:b/>
          <w:i/>
        </w:rPr>
        <w:br w:type="page"/>
      </w:r>
    </w:p>
    <w:p w14:paraId="74F458FB" w14:textId="77777777" w:rsidR="00E161E2" w:rsidRDefault="00E161E2" w:rsidP="004E34C6">
      <w:pPr>
        <w:rPr>
          <w:b/>
          <w:i/>
        </w:rPr>
      </w:pPr>
    </w:p>
    <w:p w14:paraId="5D06801B" w14:textId="77777777" w:rsidR="003A014B" w:rsidRDefault="003A014B" w:rsidP="004E34C6">
      <w:pPr>
        <w:rPr>
          <w:b/>
          <w:i/>
        </w:rPr>
      </w:pPr>
    </w:p>
    <w:p w14:paraId="5D6D6D70" w14:textId="77777777" w:rsidR="008208AD" w:rsidRPr="00EA59F0" w:rsidRDefault="008208AD" w:rsidP="008208AD">
      <w:pPr>
        <w:jc w:val="center"/>
        <w:rPr>
          <w:b/>
        </w:rPr>
      </w:pPr>
      <w:bookmarkStart w:id="1" w:name="hints"/>
      <w:r w:rsidRPr="00EA59F0">
        <w:rPr>
          <w:b/>
        </w:rPr>
        <w:t>Before Writing Your Personal Essay, you are strongly encouraged to consider the following suggestions:</w:t>
      </w:r>
    </w:p>
    <w:p w14:paraId="4A0C5587" w14:textId="77777777" w:rsidR="008208AD" w:rsidRDefault="008208AD" w:rsidP="008208AD"/>
    <w:p w14:paraId="5639EED6" w14:textId="77777777" w:rsidR="008208AD" w:rsidRDefault="008208AD" w:rsidP="008208AD"/>
    <w:p w14:paraId="078C7CEF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Tell a compelling</w:t>
      </w:r>
      <w:r w:rsidR="00F51416">
        <w:t xml:space="preserve"> story about the importance of an education beyond high school</w:t>
      </w:r>
      <w:r>
        <w:t>; how</w:t>
      </w:r>
      <w:r w:rsidR="00EA59F0">
        <w:t xml:space="preserve"> it relates to your dreams, who </w:t>
      </w:r>
      <w:r>
        <w:t xml:space="preserve">might have been a mentor for your decision to attend </w:t>
      </w:r>
      <w:r w:rsidR="000207B4">
        <w:t>school beyond high school</w:t>
      </w:r>
      <w:r>
        <w:t xml:space="preserve">. </w:t>
      </w:r>
    </w:p>
    <w:p w14:paraId="33A19399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Share a draft of your essay with the person you ask to write your letter of recommendation.</w:t>
      </w:r>
    </w:p>
    <w:p w14:paraId="58A825F4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College is expensive! Say so in your essay! Name some ways in which a scholarship would be helpful.</w:t>
      </w:r>
    </w:p>
    <w:p w14:paraId="45C4E585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</w:t>
      </w:r>
      <w:r w:rsidR="000207B4">
        <w:t>school</w:t>
      </w:r>
      <w:r>
        <w:t xml:space="preserve"> do you want to attend, even if you have not yet been accepted? Why this </w:t>
      </w:r>
      <w:proofErr w:type="gramStart"/>
      <w:r>
        <w:t xml:space="preserve">particular </w:t>
      </w:r>
      <w:r w:rsidR="000207B4">
        <w:t>school</w:t>
      </w:r>
      <w:proofErr w:type="gramEnd"/>
      <w:r>
        <w:t>?</w:t>
      </w:r>
    </w:p>
    <w:p w14:paraId="2DA5FE07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program of study do you want to pursue in </w:t>
      </w:r>
      <w:r w:rsidR="000207B4">
        <w:t>school</w:t>
      </w:r>
      <w:r>
        <w:t xml:space="preserve"> and state the reasons it interests you?</w:t>
      </w:r>
    </w:p>
    <w:p w14:paraId="540F1CCC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What might you want to achieve as an educated person? (</w:t>
      </w:r>
      <w:r w:rsidR="000207B4">
        <w:t>plans beyond your higher education</w:t>
      </w:r>
      <w:r>
        <w:t>?)</w:t>
      </w:r>
    </w:p>
    <w:p w14:paraId="62D0982C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Proofread your own essay by reading it aloud! You will be amazed at the mistakes you find.</w:t>
      </w:r>
    </w:p>
    <w:p w14:paraId="776AB68F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>Have a teacher proofread it for grammar before submitting it.</w:t>
      </w:r>
    </w:p>
    <w:p w14:paraId="53EA7F57" w14:textId="77777777" w:rsidR="008208AD" w:rsidRDefault="008208AD" w:rsidP="008208AD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If you are a </w:t>
      </w:r>
      <w:r w:rsidR="000207B4">
        <w:t>higher education or college</w:t>
      </w:r>
      <w:r>
        <w:t xml:space="preserve"> student, your essay should reflect your current situation. Obtaining information/recommendation letters from your old high school teachers are </w:t>
      </w:r>
      <w:r w:rsidRPr="003A014B">
        <w:rPr>
          <w:b/>
          <w:i/>
        </w:rPr>
        <w:t>not</w:t>
      </w:r>
      <w:r>
        <w:t xml:space="preserve"> appropriate, </w:t>
      </w:r>
      <w:r w:rsidRPr="003A014B">
        <w:rPr>
          <w:b/>
          <w:i/>
        </w:rPr>
        <w:t xml:space="preserve">nor </w:t>
      </w:r>
      <w:r>
        <w:t>acceptable.</w:t>
      </w:r>
    </w:p>
    <w:p w14:paraId="6623FBF4" w14:textId="77777777" w:rsidR="008208AD" w:rsidRDefault="008208AD" w:rsidP="008208AD">
      <w:pPr>
        <w:pStyle w:val="ListParagraph"/>
        <w:ind w:left="1080"/>
      </w:pPr>
    </w:p>
    <w:p w14:paraId="0D85A732" w14:textId="77777777" w:rsidR="008208AD" w:rsidRDefault="008208AD" w:rsidP="008208AD">
      <w:pPr>
        <w:pStyle w:val="ListParagraph"/>
      </w:pPr>
      <w:r w:rsidRPr="003A014B">
        <w:rPr>
          <w:b/>
          <w:i/>
        </w:rPr>
        <w:t>NONE</w:t>
      </w:r>
      <w:r>
        <w:t xml:space="preserve"> of the above are required, however, you want your essay to stand tall. Using some of these suggestions may achieve that.</w:t>
      </w:r>
    </w:p>
    <w:bookmarkEnd w:id="1"/>
    <w:p w14:paraId="48F7566C" w14:textId="77777777" w:rsidR="009C2FC8" w:rsidRPr="00E161E2" w:rsidRDefault="009C2FC8" w:rsidP="00A67ACF">
      <w:pPr>
        <w:rPr>
          <w:b/>
          <w:i/>
        </w:rPr>
      </w:pPr>
    </w:p>
    <w:sectPr w:rsidR="009C2FC8" w:rsidRPr="00E161E2" w:rsidSect="00C20C77">
      <w:footerReference w:type="default" r:id="rId10"/>
      <w:pgSz w:w="12240" w:h="15840"/>
      <w:pgMar w:top="90" w:right="108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B3DF" w14:textId="77777777" w:rsidR="00C20C77" w:rsidRDefault="00C20C77" w:rsidP="00176E67">
      <w:r>
        <w:separator/>
      </w:r>
    </w:p>
  </w:endnote>
  <w:endnote w:type="continuationSeparator" w:id="0">
    <w:p w14:paraId="5650362D" w14:textId="77777777" w:rsidR="00C20C77" w:rsidRDefault="00C20C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E9B3" w14:textId="77777777" w:rsidR="00176E67" w:rsidRDefault="00E161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7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B474" w14:textId="77777777" w:rsidR="00C20C77" w:rsidRDefault="00C20C77" w:rsidP="00176E67">
      <w:r>
        <w:separator/>
      </w:r>
    </w:p>
  </w:footnote>
  <w:footnote w:type="continuationSeparator" w:id="0">
    <w:p w14:paraId="3D3D5E83" w14:textId="77777777" w:rsidR="00C20C77" w:rsidRDefault="00C20C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C0069"/>
    <w:multiLevelType w:val="hybridMultilevel"/>
    <w:tmpl w:val="9B4E694E"/>
    <w:lvl w:ilvl="0" w:tplc="362CC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2BE2"/>
    <w:multiLevelType w:val="hybridMultilevel"/>
    <w:tmpl w:val="824A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C8A"/>
    <w:multiLevelType w:val="hybridMultilevel"/>
    <w:tmpl w:val="339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6A18"/>
    <w:multiLevelType w:val="hybridMultilevel"/>
    <w:tmpl w:val="D2A2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2BCE"/>
    <w:multiLevelType w:val="hybridMultilevel"/>
    <w:tmpl w:val="7FEE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08080">
    <w:abstractNumId w:val="9"/>
  </w:num>
  <w:num w:numId="2" w16cid:durableId="1156411510">
    <w:abstractNumId w:val="7"/>
  </w:num>
  <w:num w:numId="3" w16cid:durableId="1208295646">
    <w:abstractNumId w:val="6"/>
  </w:num>
  <w:num w:numId="4" w16cid:durableId="499975979">
    <w:abstractNumId w:val="5"/>
  </w:num>
  <w:num w:numId="5" w16cid:durableId="1970672449">
    <w:abstractNumId w:val="4"/>
  </w:num>
  <w:num w:numId="6" w16cid:durableId="320819242">
    <w:abstractNumId w:val="8"/>
  </w:num>
  <w:num w:numId="7" w16cid:durableId="1444769112">
    <w:abstractNumId w:val="3"/>
  </w:num>
  <w:num w:numId="8" w16cid:durableId="1483231057">
    <w:abstractNumId w:val="2"/>
  </w:num>
  <w:num w:numId="9" w16cid:durableId="21245911">
    <w:abstractNumId w:val="1"/>
  </w:num>
  <w:num w:numId="10" w16cid:durableId="1328552492">
    <w:abstractNumId w:val="0"/>
  </w:num>
  <w:num w:numId="11" w16cid:durableId="850413870">
    <w:abstractNumId w:val="14"/>
  </w:num>
  <w:num w:numId="12" w16cid:durableId="378894205">
    <w:abstractNumId w:val="13"/>
  </w:num>
  <w:num w:numId="13" w16cid:durableId="1120539851">
    <w:abstractNumId w:val="10"/>
  </w:num>
  <w:num w:numId="14" w16cid:durableId="1145388127">
    <w:abstractNumId w:val="12"/>
  </w:num>
  <w:num w:numId="15" w16cid:durableId="1666200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04"/>
    <w:rsid w:val="000071F7"/>
    <w:rsid w:val="00010B00"/>
    <w:rsid w:val="000174B8"/>
    <w:rsid w:val="000207B4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ACF"/>
    <w:rsid w:val="00120C95"/>
    <w:rsid w:val="0014663E"/>
    <w:rsid w:val="0016300D"/>
    <w:rsid w:val="00176E67"/>
    <w:rsid w:val="00180664"/>
    <w:rsid w:val="001903F7"/>
    <w:rsid w:val="0019395E"/>
    <w:rsid w:val="001D6B76"/>
    <w:rsid w:val="00211828"/>
    <w:rsid w:val="00250014"/>
    <w:rsid w:val="00275BB5"/>
    <w:rsid w:val="00283B37"/>
    <w:rsid w:val="00286F6A"/>
    <w:rsid w:val="0029147E"/>
    <w:rsid w:val="00291C8C"/>
    <w:rsid w:val="002A1ECE"/>
    <w:rsid w:val="002A2510"/>
    <w:rsid w:val="002A6FA9"/>
    <w:rsid w:val="002B4D1D"/>
    <w:rsid w:val="002C10B1"/>
    <w:rsid w:val="002D222A"/>
    <w:rsid w:val="00302CC1"/>
    <w:rsid w:val="003076FD"/>
    <w:rsid w:val="00317005"/>
    <w:rsid w:val="00330050"/>
    <w:rsid w:val="00335259"/>
    <w:rsid w:val="00383ECF"/>
    <w:rsid w:val="0038521A"/>
    <w:rsid w:val="003929F1"/>
    <w:rsid w:val="003A014B"/>
    <w:rsid w:val="003A1B63"/>
    <w:rsid w:val="003A41A1"/>
    <w:rsid w:val="003B2326"/>
    <w:rsid w:val="003C1C23"/>
    <w:rsid w:val="003D1173"/>
    <w:rsid w:val="00400251"/>
    <w:rsid w:val="00415124"/>
    <w:rsid w:val="00437AB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61B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0545"/>
    <w:rsid w:val="0052122B"/>
    <w:rsid w:val="00555039"/>
    <w:rsid w:val="005557F6"/>
    <w:rsid w:val="00563778"/>
    <w:rsid w:val="005B4AE2"/>
    <w:rsid w:val="005C05F5"/>
    <w:rsid w:val="005E63CC"/>
    <w:rsid w:val="005E6F03"/>
    <w:rsid w:val="005F6E87"/>
    <w:rsid w:val="00607FED"/>
    <w:rsid w:val="00613129"/>
    <w:rsid w:val="00617C65"/>
    <w:rsid w:val="00627967"/>
    <w:rsid w:val="0063459A"/>
    <w:rsid w:val="0066126B"/>
    <w:rsid w:val="0066580C"/>
    <w:rsid w:val="00682C69"/>
    <w:rsid w:val="006A0AA6"/>
    <w:rsid w:val="006D2635"/>
    <w:rsid w:val="006D779C"/>
    <w:rsid w:val="006E4F63"/>
    <w:rsid w:val="006E729E"/>
    <w:rsid w:val="007103ED"/>
    <w:rsid w:val="00722A00"/>
    <w:rsid w:val="00724FA4"/>
    <w:rsid w:val="007325A9"/>
    <w:rsid w:val="00741C81"/>
    <w:rsid w:val="007443BE"/>
    <w:rsid w:val="0075451A"/>
    <w:rsid w:val="007602AC"/>
    <w:rsid w:val="007679DB"/>
    <w:rsid w:val="007726F2"/>
    <w:rsid w:val="00774B67"/>
    <w:rsid w:val="00786E50"/>
    <w:rsid w:val="00793AC6"/>
    <w:rsid w:val="00796373"/>
    <w:rsid w:val="007A71DE"/>
    <w:rsid w:val="007B199B"/>
    <w:rsid w:val="007B6119"/>
    <w:rsid w:val="007C1DA0"/>
    <w:rsid w:val="007C71B8"/>
    <w:rsid w:val="007E25FC"/>
    <w:rsid w:val="007E2A15"/>
    <w:rsid w:val="007E56C4"/>
    <w:rsid w:val="007F3D5B"/>
    <w:rsid w:val="008107D6"/>
    <w:rsid w:val="008208AD"/>
    <w:rsid w:val="00841645"/>
    <w:rsid w:val="00852EC6"/>
    <w:rsid w:val="00856C35"/>
    <w:rsid w:val="00871876"/>
    <w:rsid w:val="008753A7"/>
    <w:rsid w:val="008863CC"/>
    <w:rsid w:val="0088782D"/>
    <w:rsid w:val="008A6201"/>
    <w:rsid w:val="008B7081"/>
    <w:rsid w:val="008C005C"/>
    <w:rsid w:val="008D7A67"/>
    <w:rsid w:val="008D7DD2"/>
    <w:rsid w:val="008F2F8A"/>
    <w:rsid w:val="008F5BCD"/>
    <w:rsid w:val="00902964"/>
    <w:rsid w:val="00920507"/>
    <w:rsid w:val="00920947"/>
    <w:rsid w:val="00933455"/>
    <w:rsid w:val="00940A8F"/>
    <w:rsid w:val="0094790F"/>
    <w:rsid w:val="0095707C"/>
    <w:rsid w:val="00966B90"/>
    <w:rsid w:val="009737B7"/>
    <w:rsid w:val="009802C4"/>
    <w:rsid w:val="00984206"/>
    <w:rsid w:val="009976D9"/>
    <w:rsid w:val="00997A3E"/>
    <w:rsid w:val="009A12D5"/>
    <w:rsid w:val="009A4EA3"/>
    <w:rsid w:val="009A55DC"/>
    <w:rsid w:val="009C220D"/>
    <w:rsid w:val="009C2FC8"/>
    <w:rsid w:val="00A211B2"/>
    <w:rsid w:val="00A2727E"/>
    <w:rsid w:val="00A35524"/>
    <w:rsid w:val="00A60C9E"/>
    <w:rsid w:val="00A67ACF"/>
    <w:rsid w:val="00A74F99"/>
    <w:rsid w:val="00A82BA3"/>
    <w:rsid w:val="00A94ACC"/>
    <w:rsid w:val="00AA2EA7"/>
    <w:rsid w:val="00AE6FA4"/>
    <w:rsid w:val="00B03907"/>
    <w:rsid w:val="00B11811"/>
    <w:rsid w:val="00B26929"/>
    <w:rsid w:val="00B311E1"/>
    <w:rsid w:val="00B4735C"/>
    <w:rsid w:val="00B579DF"/>
    <w:rsid w:val="00B90EC2"/>
    <w:rsid w:val="00BA268F"/>
    <w:rsid w:val="00BC07E3"/>
    <w:rsid w:val="00C079CA"/>
    <w:rsid w:val="00C20C77"/>
    <w:rsid w:val="00C41AC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7D97"/>
    <w:rsid w:val="00D14213"/>
    <w:rsid w:val="00D14E73"/>
    <w:rsid w:val="00D211FF"/>
    <w:rsid w:val="00D55AFA"/>
    <w:rsid w:val="00D55D45"/>
    <w:rsid w:val="00D6155E"/>
    <w:rsid w:val="00D64EB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1E2"/>
    <w:rsid w:val="00E20DDA"/>
    <w:rsid w:val="00E26E17"/>
    <w:rsid w:val="00E32A8B"/>
    <w:rsid w:val="00E36054"/>
    <w:rsid w:val="00E37E7B"/>
    <w:rsid w:val="00E46E04"/>
    <w:rsid w:val="00E561A2"/>
    <w:rsid w:val="00E87396"/>
    <w:rsid w:val="00E96F6F"/>
    <w:rsid w:val="00EA59F0"/>
    <w:rsid w:val="00EA5FE7"/>
    <w:rsid w:val="00EB478A"/>
    <w:rsid w:val="00EB4D04"/>
    <w:rsid w:val="00EC42A3"/>
    <w:rsid w:val="00F51416"/>
    <w:rsid w:val="00F83033"/>
    <w:rsid w:val="00F966AA"/>
    <w:rsid w:val="00FB538F"/>
    <w:rsid w:val="00FC3071"/>
    <w:rsid w:val="00FC3C69"/>
    <w:rsid w:val="00FC692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99DE9"/>
  <w15:docId w15:val="{B74D3532-1156-4B89-81B8-40881B9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16300D"/>
    <w:pPr>
      <w:ind w:left="720"/>
      <w:contextualSpacing/>
    </w:pPr>
  </w:style>
  <w:style w:type="character" w:styleId="Hyperlink">
    <w:name w:val="Hyperlink"/>
    <w:uiPriority w:val="99"/>
    <w:unhideWhenUsed/>
    <w:rsid w:val="008A62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1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binson@pvc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OneDrive\Desktop\Ruritan\scholarships\2019%20schola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scholarship application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3290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mailto:brobinson@pvcc.edu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hints</vt:lpwstr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Bruce Robinson</dc:creator>
  <cp:keywords/>
  <cp:lastModifiedBy>Jessica Robinson</cp:lastModifiedBy>
  <cp:revision>2</cp:revision>
  <cp:lastPrinted>2018-01-09T18:41:00Z</cp:lastPrinted>
  <dcterms:created xsi:type="dcterms:W3CDTF">2024-01-25T00:05:00Z</dcterms:created>
  <dcterms:modified xsi:type="dcterms:W3CDTF">2024-01-25T00:05:00Z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